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D8" w:rsidRPr="00ED00D8" w:rsidRDefault="00ED00D8" w:rsidP="00ED00D8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00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"Безопасность в сети Интернет"</w:t>
      </w:r>
    </w:p>
    <w:p w:rsid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представить современную жизнь без интернета. Социальные сети, многочисленные интернет-ресурсы, форумы, чаты, онлайн-игры, все это стало неотъемлемой частью нашей повседневной жизни. Но иногда интернет может представлять опасность - вредоносная информация, связанная с насилием и употреблением наркотиков, контент "для взрослых", вирусы и недоброжелатели, азартные игры, все это может привести к фатальным последствиям.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широким развитием информационных технологий особенно остро встала проблема защиты детей от угроз в сети Интернет. 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D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</w:t>
      </w:r>
      <w:r w:rsidRPr="00ED00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D00D8" w:rsidRPr="00ED00D8" w:rsidRDefault="00ED00D8" w:rsidP="00ED00D8">
      <w:pPr>
        <w:shd w:val="clear" w:color="auto" w:fill="FFFFFF"/>
        <w:spacing w:before="100" w:beforeAutospacing="1" w:after="0" w:line="18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детей, родителей</w:t>
      </w:r>
    </w:p>
    <w:p w:rsidR="00ED00D8" w:rsidRPr="00ED00D8" w:rsidRDefault="00ED00D8" w:rsidP="00ED00D8">
      <w:pPr>
        <w:shd w:val="clear" w:color="auto" w:fill="FFFFFF"/>
        <w:spacing w:before="100" w:beforeAutospacing="1" w:after="0" w:line="18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00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D00D8" w:rsidRPr="00ED00D8" w:rsidRDefault="00ED00D8" w:rsidP="00ED00D8">
      <w:pPr>
        <w:shd w:val="clear" w:color="auto" w:fill="FFFFFF"/>
        <w:spacing w:before="100" w:beforeAutospacing="1" w:after="0" w:line="18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Pr="00ED00D8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3"/>
            <w:szCs w:val="33"/>
            <w:u w:val="single"/>
            <w:lang w:eastAsia="ru-RU"/>
          </w:rPr>
          <w:t>РЕБЕНОК В МЕДИА-ПРОСТРАНСТВЕ</w:t>
        </w:r>
      </w:hyperlink>
    </w:p>
    <w:p w:rsidR="00ED00D8" w:rsidRPr="00ED00D8" w:rsidRDefault="00ED00D8" w:rsidP="00ED00D8">
      <w:pPr>
        <w:shd w:val="clear" w:color="auto" w:fill="FFFFFF"/>
        <w:spacing w:before="278" w:after="278" w:line="18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ED00D8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3"/>
            <w:szCs w:val="33"/>
            <w:u w:val="single"/>
            <w:lang w:eastAsia="ru-RU"/>
          </w:rPr>
          <w:t>(право ребенка на безопасность).</w:t>
        </w:r>
      </w:hyperlink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http://сетевичок.рф/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Проводник в мире Интернета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anchor="section_main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Поисковая система детских сайтов "АгА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Детский браузер Гогуль</w:t>
        </w:r>
      </w:hyperlink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"Дети в информационном обществе" </w:t>
      </w:r>
      <w:hyperlink r:id="rId12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&gt;&gt;&gt;</w:t>
        </w:r>
      </w:hyperlink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D00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</w:r>
      <w:r w:rsidRPr="00ED0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Дорогие родители, ниже расположен список сайтов, посвященных безопасному использованию Интернета.</w:t>
      </w:r>
      <w:r w:rsidRPr="00ED00D8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br/>
      </w:r>
      <w:hyperlink r:id="rId13" w:history="1">
        <w:r w:rsidRPr="00ED00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http://detionline.com/</w:t>
        </w:r>
      </w:hyperlink>
      <w:r w:rsidRPr="00ED00D8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br/>
      </w:r>
      <w:hyperlink r:id="rId14" w:history="1">
        <w:r w:rsidRPr="00ED00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http://interneshka.org/</w:t>
        </w:r>
      </w:hyperlink>
      <w:r w:rsidRPr="00ED00D8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br/>
      </w:r>
      <w:hyperlink r:id="rId15" w:history="1">
        <w:r w:rsidRPr="00ED00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http://www.ligainternet.ru/</w:t>
        </w:r>
      </w:hyperlink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программы родительского контроля:</w:t>
      </w:r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Система контроля доступа к интернету Rejector</w:t>
        </w:r>
      </w:hyperlink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KinderGate Родительский Контроль</w:t>
        </w:r>
      </w:hyperlink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KidsControl</w:t>
        </w:r>
      </w:hyperlink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NetPolice Child</w:t>
        </w:r>
      </w:hyperlink>
    </w:p>
    <w:bookmarkStart w:id="0" w:name="_GoBack"/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"http://www.icensor.ru/" </w:instrText>
      </w: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«Интернет Цензор»</w:t>
      </w: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bookmarkEnd w:id="0"/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Родительский контроль-компонент программ </w:t>
      </w:r>
      <w:hyperlink r:id="rId20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Kaspersky Internet Security 2012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Kaspersky CRYSTAL</w:t>
        </w:r>
      </w:hyperlink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Детский интернет фильтр "КиберПапа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интернет фильтр "</w:t>
      </w:r>
      <w:hyperlink r:id="rId23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КиберМама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http://www.rubo.ru/www.odindoma.org - программа для блокировки сайтов.</w:t>
      </w:r>
    </w:p>
    <w:p w:rsidR="00ED00D8" w:rsidRPr="00ED00D8" w:rsidRDefault="00ED00D8" w:rsidP="00ED00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http://blokprogramma.ru -контент-фильтр "</w:t>
      </w:r>
      <w:hyperlink r:id="rId24" w:history="1">
        <w:r w:rsidRPr="00ED00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БлокПрограмма</w:t>
        </w:r>
      </w:hyperlink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00D8" w:rsidRPr="00ED00D8" w:rsidTr="00ED00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00D8" w:rsidRPr="00ED00D8" w:rsidRDefault="00ED00D8" w:rsidP="00ED00D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ED00D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Это программы для ограничения доступа детей к нежелательным ресурсам в Интернете и контроля времени нахождения в сети - простые и эффективные инструменты родительского контроля за деятельностью ребенка в Интернете.</w:t>
            </w:r>
          </w:p>
          <w:p w:rsidR="00ED00D8" w:rsidRPr="00ED00D8" w:rsidRDefault="00ED00D8" w:rsidP="00ED00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D0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их помощью вы можете установить ограничение доступа к нежелательным ресурсам по различным категориям – сайтам, с содержанием информации для взрослых, online-играм </w:t>
            </w:r>
            <w:hyperlink r:id="rId25" w:tgtFrame="_blank" w:tooltip="slot-portal.com" w:history="1">
              <w:r w:rsidRPr="00ED00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казино</w:t>
              </w:r>
            </w:hyperlink>
            <w:r w:rsidRPr="00ED0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форумам и т.д., установить ограничение самостоятельно с помощью черного списка, задать контроль доступа к Интернету по дням и часам и многое другое.</w:t>
            </w:r>
          </w:p>
        </w:tc>
      </w:tr>
    </w:tbl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прекрасное средство для обучения, отдыха или общения с друзьями. Но в сети помимо полезной информации, есть и нежелательная для вашего ребенка. Кроме этого, многочасовое сидение в Интернете может отвлечь от других важных занятий, таких как домашние задания, спорт, сон или общение со сверстниками. Поэтому, необходимо контролировать деятельность ребенка в Интернете.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разных методов контроля, но не всегда они являются эффективными. Уговоры и воспитательные беседы могут действовать весьма непродолжительное время, ведь нахождение в сети может ребенка увлечь настолько, что он забудет о всех уговорах. А запреты могут негативно сказаться на развитии полезных навыков поиска и обучения в Интернете.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случаях вам помогут специальные программы по ограничению и контролю доступа к сети. С помощью них вы можете оградить вашего ребенка от негативных влияний Интернета, но при этом предоставить свободу действий. Выберите одну из таких программ и установите на компьютере своего ребёнка: вы решите многие из вышеперечисленных проблем.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D00D8" w:rsidRPr="00ED00D8" w:rsidRDefault="00ED00D8" w:rsidP="00ED00D8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0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Лекция "Безопасность в сети Интернет"</w:t>
      </w:r>
    </w:p>
    <w:p w:rsidR="00ED00D8" w:rsidRPr="00ED00D8" w:rsidRDefault="00ED00D8" w:rsidP="00ED00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школе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  беседы с обучающимися 5-9-х классов по теме «Безопасность</w:t>
      </w:r>
      <w:r w:rsidRPr="00ED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D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ходе беседы обсуждались вопросы ответственного и безопасного поведения в современной информационной среде, способы защиты от противоправных посягательств в сети Интернет и мобильной (сотовой) связи. Даны рекомендации: как  общаться в социальных сетях (сетевой этикет), не обижая своих виртуальных друзей,  избегать выкладывать в сеть компрометирующую информацию или оскорбительные комментарии и т.д.</w:t>
      </w:r>
    </w:p>
    <w:p w:rsidR="00446622" w:rsidRPr="00ED00D8" w:rsidRDefault="00446622" w:rsidP="00ED00D8"/>
    <w:sectPr w:rsidR="00446622" w:rsidRPr="00ED00D8" w:rsidSect="00D26A23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D1" w:rsidRDefault="004748D1">
      <w:pPr>
        <w:spacing w:after="0" w:line="240" w:lineRule="auto"/>
      </w:pPr>
      <w:r>
        <w:separator/>
      </w:r>
    </w:p>
  </w:endnote>
  <w:endnote w:type="continuationSeparator" w:id="0">
    <w:p w:rsidR="004748D1" w:rsidRDefault="0047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23" w:rsidRDefault="00ED2351" w:rsidP="00D26A2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6A23" w:rsidRDefault="004748D1" w:rsidP="00D26A2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23" w:rsidRDefault="00ED2351" w:rsidP="00D26A2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00D8">
      <w:rPr>
        <w:rStyle w:val="ac"/>
        <w:noProof/>
      </w:rPr>
      <w:t>2</w:t>
    </w:r>
    <w:r>
      <w:rPr>
        <w:rStyle w:val="ac"/>
      </w:rPr>
      <w:fldChar w:fldCharType="end"/>
    </w:r>
  </w:p>
  <w:p w:rsidR="00D26A23" w:rsidRDefault="004748D1" w:rsidP="00D26A2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D1" w:rsidRDefault="004748D1">
      <w:pPr>
        <w:spacing w:after="0" w:line="240" w:lineRule="auto"/>
      </w:pPr>
      <w:r>
        <w:separator/>
      </w:r>
    </w:p>
  </w:footnote>
  <w:footnote w:type="continuationSeparator" w:id="0">
    <w:p w:rsidR="004748D1" w:rsidRDefault="0047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F55797"/>
    <w:multiLevelType w:val="multilevel"/>
    <w:tmpl w:val="FE0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3224C9"/>
    <w:multiLevelType w:val="multilevel"/>
    <w:tmpl w:val="E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E304F6"/>
    <w:multiLevelType w:val="multilevel"/>
    <w:tmpl w:val="FE38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14"/>
  </w:num>
  <w:num w:numId="6">
    <w:abstractNumId w:val="6"/>
  </w:num>
  <w:num w:numId="7">
    <w:abstractNumId w:val="18"/>
  </w:num>
  <w:num w:numId="8">
    <w:abstractNumId w:val="8"/>
  </w:num>
  <w:num w:numId="9">
    <w:abstractNumId w:val="17"/>
  </w:num>
  <w:num w:numId="10">
    <w:abstractNumId w:val="12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1E"/>
    <w:rsid w:val="0009576C"/>
    <w:rsid w:val="000B6CDB"/>
    <w:rsid w:val="001411F0"/>
    <w:rsid w:val="00313F69"/>
    <w:rsid w:val="00336AF8"/>
    <w:rsid w:val="00446622"/>
    <w:rsid w:val="004748D1"/>
    <w:rsid w:val="004D4D89"/>
    <w:rsid w:val="0052519E"/>
    <w:rsid w:val="0067539F"/>
    <w:rsid w:val="007D43F6"/>
    <w:rsid w:val="0088777F"/>
    <w:rsid w:val="009B5EB9"/>
    <w:rsid w:val="00A1581E"/>
    <w:rsid w:val="00AE2FF1"/>
    <w:rsid w:val="00AF33E4"/>
    <w:rsid w:val="00B52C1E"/>
    <w:rsid w:val="00B61329"/>
    <w:rsid w:val="00B66AA8"/>
    <w:rsid w:val="00C127B1"/>
    <w:rsid w:val="00C675DC"/>
    <w:rsid w:val="00D22A1B"/>
    <w:rsid w:val="00D272BD"/>
    <w:rsid w:val="00E00DAE"/>
    <w:rsid w:val="00E83203"/>
    <w:rsid w:val="00ED00D8"/>
    <w:rsid w:val="00ED2351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CB2D-489D-466B-97FC-AD4C8A4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6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8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5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832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46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46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9576C"/>
  </w:style>
  <w:style w:type="paragraph" w:styleId="a3">
    <w:name w:val="Normal (Web)"/>
    <w:basedOn w:val="a"/>
    <w:link w:val="a4"/>
    <w:unhideWhenUsed/>
    <w:rsid w:val="0009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576C"/>
    <w:rPr>
      <w:b/>
      <w:bCs/>
    </w:rPr>
  </w:style>
  <w:style w:type="character" w:styleId="a6">
    <w:name w:val="Hyperlink"/>
    <w:basedOn w:val="a0"/>
    <w:uiPriority w:val="99"/>
    <w:unhideWhenUsed/>
    <w:rsid w:val="000957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576C"/>
    <w:rPr>
      <w:color w:val="800080"/>
      <w:u w:val="single"/>
    </w:rPr>
  </w:style>
  <w:style w:type="character" w:customStyle="1" w:styleId="mydownload">
    <w:name w:val="mydownload"/>
    <w:basedOn w:val="a0"/>
    <w:rsid w:val="000957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57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57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57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57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09576C"/>
  </w:style>
  <w:style w:type="paragraph" w:styleId="a8">
    <w:name w:val="Balloon Text"/>
    <w:basedOn w:val="a"/>
    <w:link w:val="a9"/>
    <w:uiPriority w:val="99"/>
    <w:unhideWhenUsed/>
    <w:rsid w:val="0009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95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83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3203"/>
  </w:style>
  <w:style w:type="character" w:customStyle="1" w:styleId="glyphicon">
    <w:name w:val="glyphicon"/>
    <w:basedOn w:val="a0"/>
    <w:rsid w:val="00E83203"/>
  </w:style>
  <w:style w:type="character" w:customStyle="1" w:styleId="addcommenttext">
    <w:name w:val="add_comment_text"/>
    <w:basedOn w:val="a0"/>
    <w:rsid w:val="00E83203"/>
  </w:style>
  <w:style w:type="character" w:customStyle="1" w:styleId="b-blog-listdate">
    <w:name w:val="b-blog-list__date"/>
    <w:basedOn w:val="a0"/>
    <w:rsid w:val="00E83203"/>
  </w:style>
  <w:style w:type="paragraph" w:customStyle="1" w:styleId="b-blog-listtitle">
    <w:name w:val="b-blog-list__title"/>
    <w:basedOn w:val="a"/>
    <w:rsid w:val="00E8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83203"/>
  </w:style>
  <w:style w:type="character" w:customStyle="1" w:styleId="b-share-form-button">
    <w:name w:val="b-share-form-button"/>
    <w:basedOn w:val="a0"/>
    <w:rsid w:val="00E83203"/>
  </w:style>
  <w:style w:type="character" w:customStyle="1" w:styleId="b-share-icon">
    <w:name w:val="b-share-icon"/>
    <w:basedOn w:val="a0"/>
    <w:rsid w:val="00E83203"/>
  </w:style>
  <w:style w:type="paragraph" w:styleId="aa">
    <w:name w:val="footer"/>
    <w:basedOn w:val="a"/>
    <w:link w:val="ab"/>
    <w:rsid w:val="00ED235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ED2351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ED2351"/>
    <w:rPr>
      <w:rFonts w:cs="Times New Roman"/>
    </w:rPr>
  </w:style>
  <w:style w:type="paragraph" w:styleId="ad">
    <w:name w:val="No Spacing"/>
    <w:uiPriority w:val="1"/>
    <w:qFormat/>
    <w:rsid w:val="004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44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66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46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446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e">
    <w:name w:val="Table Grid"/>
    <w:basedOn w:val="a1"/>
    <w:uiPriority w:val="59"/>
    <w:rsid w:val="0044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44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6622"/>
  </w:style>
  <w:style w:type="table" w:customStyle="1" w:styleId="12">
    <w:name w:val="Сетка таблицы1"/>
    <w:basedOn w:val="a1"/>
    <w:next w:val="ae"/>
    <w:uiPriority w:val="59"/>
    <w:rsid w:val="004466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e"/>
    <w:rsid w:val="00446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46622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Emphasis"/>
    <w:basedOn w:val="a0"/>
    <w:qFormat/>
    <w:rsid w:val="00446622"/>
    <w:rPr>
      <w:rFonts w:cs="Times New Roman"/>
      <w:i/>
      <w:iCs/>
    </w:rPr>
  </w:style>
  <w:style w:type="table" w:customStyle="1" w:styleId="31">
    <w:name w:val="Сетка таблицы3"/>
    <w:basedOn w:val="a1"/>
    <w:next w:val="ae"/>
    <w:uiPriority w:val="99"/>
    <w:locked/>
    <w:rsid w:val="00446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4466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446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4"/>
    <w:rsid w:val="00446622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4466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6"/>
    <w:rsid w:val="004466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Сильное выделение1"/>
    <w:basedOn w:val="a0"/>
    <w:uiPriority w:val="21"/>
    <w:qFormat/>
    <w:rsid w:val="00446622"/>
    <w:rPr>
      <w:b/>
      <w:bCs/>
      <w:i/>
      <w:iCs/>
      <w:color w:val="4F81BD"/>
    </w:rPr>
  </w:style>
  <w:style w:type="paragraph" w:styleId="af4">
    <w:name w:val="Subtitle"/>
    <w:basedOn w:val="a"/>
    <w:next w:val="a"/>
    <w:link w:val="af3"/>
    <w:qFormat/>
    <w:rsid w:val="00446622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446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5"/>
    <w:qFormat/>
    <w:rsid w:val="00446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446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Intense Emphasis"/>
    <w:basedOn w:val="a0"/>
    <w:uiPriority w:val="21"/>
    <w:qFormat/>
    <w:rsid w:val="00446622"/>
    <w:rPr>
      <w:b/>
      <w:bCs/>
      <w:i/>
      <w:iCs/>
      <w:color w:val="4F81BD" w:themeColor="accent1"/>
    </w:rPr>
  </w:style>
  <w:style w:type="paragraph" w:customStyle="1" w:styleId="Default">
    <w:name w:val="Default"/>
    <w:rsid w:val="00446622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23">
    <w:name w:val="Body Text 2"/>
    <w:basedOn w:val="a"/>
    <w:link w:val="24"/>
    <w:unhideWhenUsed/>
    <w:rsid w:val="0044662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446622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4662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f8">
    <w:name w:val="Пример"/>
    <w:basedOn w:val="a"/>
    <w:link w:val="af9"/>
    <w:rsid w:val="00446622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a">
    <w:name w:val="Пояснения"/>
    <w:basedOn w:val="a"/>
    <w:link w:val="afb"/>
    <w:rsid w:val="00446622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b">
    <w:name w:val="Пояснения Знак"/>
    <w:link w:val="afa"/>
    <w:rsid w:val="00446622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character" w:customStyle="1" w:styleId="af9">
    <w:name w:val="Пример Знак Знак"/>
    <w:link w:val="af8"/>
    <w:rsid w:val="0044662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c">
    <w:name w:val="Руководитель"/>
    <w:basedOn w:val="a"/>
    <w:rsid w:val="00446622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d">
    <w:name w:val="Таблица (текст)"/>
    <w:basedOn w:val="a"/>
    <w:rsid w:val="00446622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46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6622"/>
    <w:rPr>
      <w:rFonts w:ascii="Courier New" w:eastAsia="Calibri" w:hAnsi="Courier New" w:cs="Times New Roman"/>
      <w:sz w:val="20"/>
      <w:szCs w:val="20"/>
    </w:rPr>
  </w:style>
  <w:style w:type="character" w:customStyle="1" w:styleId="ei1">
    <w:name w:val="ei1"/>
    <w:uiPriority w:val="99"/>
    <w:rsid w:val="00446622"/>
    <w:rPr>
      <w:rFonts w:ascii="Times New Roman" w:hAnsi="Times New Roman" w:cs="Times New Roman" w:hint="default"/>
    </w:rPr>
  </w:style>
  <w:style w:type="paragraph" w:styleId="afe">
    <w:name w:val="Body Text"/>
    <w:basedOn w:val="a"/>
    <w:link w:val="aff"/>
    <w:unhideWhenUsed/>
    <w:rsid w:val="00446622"/>
    <w:pPr>
      <w:spacing w:after="120"/>
    </w:pPr>
    <w:rPr>
      <w:rFonts w:ascii="Calibri" w:eastAsia="Calibri" w:hAnsi="Calibri" w:cs="Times New Roman"/>
    </w:rPr>
  </w:style>
  <w:style w:type="character" w:customStyle="1" w:styleId="aff">
    <w:name w:val="Основной текст Знак"/>
    <w:basedOn w:val="a0"/>
    <w:link w:val="afe"/>
    <w:rsid w:val="0044662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46622"/>
  </w:style>
  <w:style w:type="character" w:customStyle="1" w:styleId="apple-style-span">
    <w:name w:val="apple-style-span"/>
    <w:rsid w:val="00446622"/>
  </w:style>
  <w:style w:type="paragraph" w:customStyle="1" w:styleId="aff0">
    <w:name w:val="Таблица (шапка)"/>
    <w:basedOn w:val="a"/>
    <w:uiPriority w:val="99"/>
    <w:rsid w:val="00446622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character" w:customStyle="1" w:styleId="butback1">
    <w:name w:val="butback1"/>
    <w:basedOn w:val="a0"/>
    <w:rsid w:val="00446622"/>
    <w:rPr>
      <w:color w:val="666666"/>
    </w:rPr>
  </w:style>
  <w:style w:type="character" w:customStyle="1" w:styleId="submenu-table">
    <w:name w:val="submenu-table"/>
    <w:basedOn w:val="a0"/>
    <w:rsid w:val="00446622"/>
  </w:style>
  <w:style w:type="paragraph" w:customStyle="1" w:styleId="aff1">
    <w:name w:val="Стиль"/>
    <w:rsid w:val="0044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Абзац списка1"/>
    <w:basedOn w:val="a"/>
    <w:rsid w:val="0044662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46622"/>
  </w:style>
  <w:style w:type="character" w:customStyle="1" w:styleId="WW8Num1z0">
    <w:name w:val="WW8Num1z0"/>
    <w:rsid w:val="00446622"/>
    <w:rPr>
      <w:rFonts w:ascii="Wingdings" w:hAnsi="Wingdings"/>
    </w:rPr>
  </w:style>
  <w:style w:type="character" w:customStyle="1" w:styleId="WW8Num1z1">
    <w:name w:val="WW8Num1z1"/>
    <w:rsid w:val="00446622"/>
    <w:rPr>
      <w:rFonts w:ascii="Courier New" w:hAnsi="Courier New" w:cs="Courier New"/>
    </w:rPr>
  </w:style>
  <w:style w:type="character" w:customStyle="1" w:styleId="WW8Num1z3">
    <w:name w:val="WW8Num1z3"/>
    <w:rsid w:val="00446622"/>
    <w:rPr>
      <w:rFonts w:ascii="Symbol" w:hAnsi="Symbol"/>
    </w:rPr>
  </w:style>
  <w:style w:type="character" w:customStyle="1" w:styleId="WW8Num2z0">
    <w:name w:val="WW8Num2z0"/>
    <w:rsid w:val="00446622"/>
    <w:rPr>
      <w:rFonts w:ascii="Wingdings" w:hAnsi="Wingdings"/>
    </w:rPr>
  </w:style>
  <w:style w:type="character" w:customStyle="1" w:styleId="WW8Num2z1">
    <w:name w:val="WW8Num2z1"/>
    <w:rsid w:val="00446622"/>
    <w:rPr>
      <w:rFonts w:ascii="Courier New" w:hAnsi="Courier New" w:cs="Courier New"/>
    </w:rPr>
  </w:style>
  <w:style w:type="character" w:customStyle="1" w:styleId="WW8Num2z3">
    <w:name w:val="WW8Num2z3"/>
    <w:rsid w:val="00446622"/>
    <w:rPr>
      <w:rFonts w:ascii="Symbol" w:hAnsi="Symbol"/>
    </w:rPr>
  </w:style>
  <w:style w:type="character" w:customStyle="1" w:styleId="WW8Num4z0">
    <w:name w:val="WW8Num4z0"/>
    <w:rsid w:val="00446622"/>
    <w:rPr>
      <w:rFonts w:ascii="Wingdings" w:hAnsi="Wingdings"/>
    </w:rPr>
  </w:style>
  <w:style w:type="character" w:customStyle="1" w:styleId="WW8Num4z1">
    <w:name w:val="WW8Num4z1"/>
    <w:rsid w:val="00446622"/>
    <w:rPr>
      <w:rFonts w:ascii="Courier New" w:hAnsi="Courier New" w:cs="Courier New"/>
    </w:rPr>
  </w:style>
  <w:style w:type="character" w:customStyle="1" w:styleId="WW8Num4z3">
    <w:name w:val="WW8Num4z3"/>
    <w:rsid w:val="00446622"/>
    <w:rPr>
      <w:rFonts w:ascii="Symbol" w:hAnsi="Symbol"/>
    </w:rPr>
  </w:style>
  <w:style w:type="character" w:customStyle="1" w:styleId="WW8Num6z0">
    <w:name w:val="WW8Num6z0"/>
    <w:rsid w:val="00446622"/>
    <w:rPr>
      <w:rFonts w:ascii="Symbol" w:hAnsi="Symbol"/>
    </w:rPr>
  </w:style>
  <w:style w:type="character" w:customStyle="1" w:styleId="WW8Num6z1">
    <w:name w:val="WW8Num6z1"/>
    <w:rsid w:val="00446622"/>
    <w:rPr>
      <w:rFonts w:ascii="Courier New" w:hAnsi="Courier New" w:cs="Courier New"/>
    </w:rPr>
  </w:style>
  <w:style w:type="character" w:customStyle="1" w:styleId="WW8Num6z2">
    <w:name w:val="WW8Num6z2"/>
    <w:rsid w:val="00446622"/>
    <w:rPr>
      <w:rFonts w:ascii="Wingdings" w:hAnsi="Wingdings"/>
    </w:rPr>
  </w:style>
  <w:style w:type="character" w:customStyle="1" w:styleId="WW8Num7z0">
    <w:name w:val="WW8Num7z0"/>
    <w:rsid w:val="00446622"/>
    <w:rPr>
      <w:rFonts w:ascii="Wingdings" w:hAnsi="Wingdings"/>
    </w:rPr>
  </w:style>
  <w:style w:type="character" w:customStyle="1" w:styleId="WW8Num7z1">
    <w:name w:val="WW8Num7z1"/>
    <w:rsid w:val="00446622"/>
    <w:rPr>
      <w:rFonts w:ascii="Courier New" w:hAnsi="Courier New" w:cs="Courier New"/>
    </w:rPr>
  </w:style>
  <w:style w:type="character" w:customStyle="1" w:styleId="WW8Num7z3">
    <w:name w:val="WW8Num7z3"/>
    <w:rsid w:val="00446622"/>
    <w:rPr>
      <w:rFonts w:ascii="Symbol" w:hAnsi="Symbol"/>
    </w:rPr>
  </w:style>
  <w:style w:type="character" w:customStyle="1" w:styleId="WW8Num8z0">
    <w:name w:val="WW8Num8z0"/>
    <w:rsid w:val="00446622"/>
    <w:rPr>
      <w:rFonts w:ascii="Symbol" w:hAnsi="Symbol"/>
    </w:rPr>
  </w:style>
  <w:style w:type="character" w:customStyle="1" w:styleId="WW8Num8z1">
    <w:name w:val="WW8Num8z1"/>
    <w:rsid w:val="00446622"/>
    <w:rPr>
      <w:rFonts w:ascii="Courier New" w:hAnsi="Courier New" w:cs="Courier New"/>
    </w:rPr>
  </w:style>
  <w:style w:type="character" w:customStyle="1" w:styleId="WW8Num8z2">
    <w:name w:val="WW8Num8z2"/>
    <w:rsid w:val="00446622"/>
    <w:rPr>
      <w:rFonts w:ascii="Wingdings" w:hAnsi="Wingdings"/>
    </w:rPr>
  </w:style>
  <w:style w:type="character" w:customStyle="1" w:styleId="WW8Num10z0">
    <w:name w:val="WW8Num10z0"/>
    <w:rsid w:val="00446622"/>
    <w:rPr>
      <w:rFonts w:ascii="Symbol" w:hAnsi="Symbol"/>
    </w:rPr>
  </w:style>
  <w:style w:type="character" w:customStyle="1" w:styleId="WW8Num10z1">
    <w:name w:val="WW8Num10z1"/>
    <w:rsid w:val="00446622"/>
    <w:rPr>
      <w:rFonts w:ascii="Courier New" w:hAnsi="Courier New" w:cs="Courier New"/>
    </w:rPr>
  </w:style>
  <w:style w:type="character" w:customStyle="1" w:styleId="WW8Num10z2">
    <w:name w:val="WW8Num10z2"/>
    <w:rsid w:val="00446622"/>
    <w:rPr>
      <w:rFonts w:ascii="Wingdings" w:hAnsi="Wingdings"/>
    </w:rPr>
  </w:style>
  <w:style w:type="character" w:customStyle="1" w:styleId="WW8Num11z0">
    <w:name w:val="WW8Num11z0"/>
    <w:rsid w:val="00446622"/>
    <w:rPr>
      <w:rFonts w:ascii="Wingdings" w:hAnsi="Wingdings"/>
    </w:rPr>
  </w:style>
  <w:style w:type="character" w:customStyle="1" w:styleId="WW8Num11z1">
    <w:name w:val="WW8Num11z1"/>
    <w:rsid w:val="00446622"/>
    <w:rPr>
      <w:rFonts w:ascii="Courier New" w:hAnsi="Courier New" w:cs="Courier New"/>
    </w:rPr>
  </w:style>
  <w:style w:type="character" w:customStyle="1" w:styleId="WW8Num11z3">
    <w:name w:val="WW8Num11z3"/>
    <w:rsid w:val="00446622"/>
    <w:rPr>
      <w:rFonts w:ascii="Symbol" w:hAnsi="Symbol"/>
    </w:rPr>
  </w:style>
  <w:style w:type="character" w:customStyle="1" w:styleId="WW8Num12z0">
    <w:name w:val="WW8Num12z0"/>
    <w:rsid w:val="00446622"/>
    <w:rPr>
      <w:rFonts w:ascii="Wingdings" w:hAnsi="Wingdings"/>
    </w:rPr>
  </w:style>
  <w:style w:type="character" w:customStyle="1" w:styleId="WW8Num12z1">
    <w:name w:val="WW8Num12z1"/>
    <w:rsid w:val="00446622"/>
    <w:rPr>
      <w:rFonts w:ascii="Courier New" w:hAnsi="Courier New" w:cs="Courier New"/>
    </w:rPr>
  </w:style>
  <w:style w:type="character" w:customStyle="1" w:styleId="WW8Num12z3">
    <w:name w:val="WW8Num12z3"/>
    <w:rsid w:val="00446622"/>
    <w:rPr>
      <w:rFonts w:ascii="Symbol" w:hAnsi="Symbol"/>
    </w:rPr>
  </w:style>
  <w:style w:type="character" w:customStyle="1" w:styleId="WW8Num14z0">
    <w:name w:val="WW8Num14z0"/>
    <w:rsid w:val="00446622"/>
    <w:rPr>
      <w:rFonts w:ascii="Wingdings" w:hAnsi="Wingdings"/>
    </w:rPr>
  </w:style>
  <w:style w:type="character" w:customStyle="1" w:styleId="WW8Num14z1">
    <w:name w:val="WW8Num14z1"/>
    <w:rsid w:val="00446622"/>
    <w:rPr>
      <w:rFonts w:ascii="Courier New" w:hAnsi="Courier New" w:cs="Courier New"/>
    </w:rPr>
  </w:style>
  <w:style w:type="character" w:customStyle="1" w:styleId="WW8Num14z3">
    <w:name w:val="WW8Num14z3"/>
    <w:rsid w:val="00446622"/>
    <w:rPr>
      <w:rFonts w:ascii="Symbol" w:hAnsi="Symbol"/>
    </w:rPr>
  </w:style>
  <w:style w:type="character" w:customStyle="1" w:styleId="WW8Num15z0">
    <w:name w:val="WW8Num15z0"/>
    <w:rsid w:val="00446622"/>
    <w:rPr>
      <w:rFonts w:ascii="Wingdings" w:hAnsi="Wingdings"/>
    </w:rPr>
  </w:style>
  <w:style w:type="character" w:customStyle="1" w:styleId="WW8Num15z1">
    <w:name w:val="WW8Num15z1"/>
    <w:rsid w:val="00446622"/>
    <w:rPr>
      <w:rFonts w:ascii="Courier New" w:hAnsi="Courier New" w:cs="Courier New"/>
    </w:rPr>
  </w:style>
  <w:style w:type="character" w:customStyle="1" w:styleId="WW8Num15z3">
    <w:name w:val="WW8Num15z3"/>
    <w:rsid w:val="00446622"/>
    <w:rPr>
      <w:rFonts w:ascii="Symbol" w:hAnsi="Symbol"/>
    </w:rPr>
  </w:style>
  <w:style w:type="character" w:customStyle="1" w:styleId="WW8Num19z0">
    <w:name w:val="WW8Num19z0"/>
    <w:rsid w:val="00446622"/>
    <w:rPr>
      <w:rFonts w:ascii="Wingdings" w:hAnsi="Wingdings"/>
    </w:rPr>
  </w:style>
  <w:style w:type="character" w:customStyle="1" w:styleId="WW8Num19z1">
    <w:name w:val="WW8Num19z1"/>
    <w:rsid w:val="00446622"/>
    <w:rPr>
      <w:rFonts w:ascii="Courier New" w:hAnsi="Courier New" w:cs="Courier New"/>
    </w:rPr>
  </w:style>
  <w:style w:type="character" w:customStyle="1" w:styleId="WW8Num19z3">
    <w:name w:val="WW8Num19z3"/>
    <w:rsid w:val="00446622"/>
    <w:rPr>
      <w:rFonts w:ascii="Symbol" w:hAnsi="Symbol"/>
    </w:rPr>
  </w:style>
  <w:style w:type="character" w:customStyle="1" w:styleId="WW8Num21z0">
    <w:name w:val="WW8Num21z0"/>
    <w:rsid w:val="00446622"/>
    <w:rPr>
      <w:rFonts w:ascii="Wingdings" w:hAnsi="Wingdings"/>
    </w:rPr>
  </w:style>
  <w:style w:type="character" w:customStyle="1" w:styleId="WW8Num21z1">
    <w:name w:val="WW8Num21z1"/>
    <w:rsid w:val="00446622"/>
    <w:rPr>
      <w:rFonts w:ascii="Courier New" w:hAnsi="Courier New" w:cs="Courier New"/>
    </w:rPr>
  </w:style>
  <w:style w:type="character" w:customStyle="1" w:styleId="WW8Num21z3">
    <w:name w:val="WW8Num21z3"/>
    <w:rsid w:val="00446622"/>
    <w:rPr>
      <w:rFonts w:ascii="Symbol" w:hAnsi="Symbol"/>
    </w:rPr>
  </w:style>
  <w:style w:type="character" w:customStyle="1" w:styleId="WW8Num22z0">
    <w:name w:val="WW8Num22z0"/>
    <w:rsid w:val="00446622"/>
    <w:rPr>
      <w:rFonts w:ascii="Wingdings" w:hAnsi="Wingdings"/>
    </w:rPr>
  </w:style>
  <w:style w:type="character" w:customStyle="1" w:styleId="WW8Num22z1">
    <w:name w:val="WW8Num22z1"/>
    <w:rsid w:val="00446622"/>
    <w:rPr>
      <w:rFonts w:ascii="Courier New" w:hAnsi="Courier New" w:cs="Courier New"/>
    </w:rPr>
  </w:style>
  <w:style w:type="character" w:customStyle="1" w:styleId="WW8Num22z3">
    <w:name w:val="WW8Num22z3"/>
    <w:rsid w:val="00446622"/>
    <w:rPr>
      <w:rFonts w:ascii="Symbol" w:hAnsi="Symbol"/>
    </w:rPr>
  </w:style>
  <w:style w:type="character" w:customStyle="1" w:styleId="WW8Num24z0">
    <w:name w:val="WW8Num24z0"/>
    <w:rsid w:val="00446622"/>
    <w:rPr>
      <w:rFonts w:ascii="Wingdings" w:hAnsi="Wingdings"/>
    </w:rPr>
  </w:style>
  <w:style w:type="character" w:customStyle="1" w:styleId="WW8Num24z1">
    <w:name w:val="WW8Num24z1"/>
    <w:rsid w:val="00446622"/>
    <w:rPr>
      <w:rFonts w:ascii="Courier New" w:hAnsi="Courier New" w:cs="Courier New"/>
    </w:rPr>
  </w:style>
  <w:style w:type="character" w:customStyle="1" w:styleId="WW8Num24z3">
    <w:name w:val="WW8Num24z3"/>
    <w:rsid w:val="00446622"/>
    <w:rPr>
      <w:rFonts w:ascii="Symbol" w:hAnsi="Symbol"/>
    </w:rPr>
  </w:style>
  <w:style w:type="character" w:customStyle="1" w:styleId="WW8Num25z0">
    <w:name w:val="WW8Num25z0"/>
    <w:rsid w:val="00446622"/>
    <w:rPr>
      <w:rFonts w:ascii="Wingdings" w:hAnsi="Wingdings"/>
    </w:rPr>
  </w:style>
  <w:style w:type="character" w:customStyle="1" w:styleId="WW8Num25z1">
    <w:name w:val="WW8Num25z1"/>
    <w:rsid w:val="00446622"/>
    <w:rPr>
      <w:rFonts w:ascii="Courier New" w:hAnsi="Courier New" w:cs="Courier New"/>
    </w:rPr>
  </w:style>
  <w:style w:type="character" w:customStyle="1" w:styleId="WW8Num25z3">
    <w:name w:val="WW8Num25z3"/>
    <w:rsid w:val="00446622"/>
    <w:rPr>
      <w:rFonts w:ascii="Symbol" w:hAnsi="Symbol"/>
    </w:rPr>
  </w:style>
  <w:style w:type="character" w:customStyle="1" w:styleId="WW8Num27z0">
    <w:name w:val="WW8Num27z0"/>
    <w:rsid w:val="00446622"/>
    <w:rPr>
      <w:rFonts w:ascii="Wingdings" w:hAnsi="Wingdings"/>
    </w:rPr>
  </w:style>
  <w:style w:type="character" w:customStyle="1" w:styleId="WW8Num27z1">
    <w:name w:val="WW8Num27z1"/>
    <w:rsid w:val="00446622"/>
    <w:rPr>
      <w:rFonts w:ascii="Courier New" w:hAnsi="Courier New" w:cs="Courier New"/>
    </w:rPr>
  </w:style>
  <w:style w:type="character" w:customStyle="1" w:styleId="WW8Num27z3">
    <w:name w:val="WW8Num27z3"/>
    <w:rsid w:val="00446622"/>
    <w:rPr>
      <w:rFonts w:ascii="Symbol" w:hAnsi="Symbol"/>
    </w:rPr>
  </w:style>
  <w:style w:type="character" w:customStyle="1" w:styleId="WW8Num28z0">
    <w:name w:val="WW8Num28z0"/>
    <w:rsid w:val="00446622"/>
    <w:rPr>
      <w:rFonts w:ascii="Wingdings" w:hAnsi="Wingdings"/>
    </w:rPr>
  </w:style>
  <w:style w:type="character" w:customStyle="1" w:styleId="WW8Num28z1">
    <w:name w:val="WW8Num28z1"/>
    <w:rsid w:val="00446622"/>
    <w:rPr>
      <w:rFonts w:ascii="Courier New" w:hAnsi="Courier New" w:cs="Courier New"/>
    </w:rPr>
  </w:style>
  <w:style w:type="character" w:customStyle="1" w:styleId="WW8Num28z3">
    <w:name w:val="WW8Num28z3"/>
    <w:rsid w:val="00446622"/>
    <w:rPr>
      <w:rFonts w:ascii="Symbol" w:hAnsi="Symbol"/>
    </w:rPr>
  </w:style>
  <w:style w:type="character" w:customStyle="1" w:styleId="WW8Num29z0">
    <w:name w:val="WW8Num29z0"/>
    <w:rsid w:val="00446622"/>
    <w:rPr>
      <w:rFonts w:ascii="Wingdings" w:hAnsi="Wingdings"/>
    </w:rPr>
  </w:style>
  <w:style w:type="character" w:customStyle="1" w:styleId="WW8Num29z1">
    <w:name w:val="WW8Num29z1"/>
    <w:rsid w:val="00446622"/>
    <w:rPr>
      <w:rFonts w:ascii="Courier New" w:hAnsi="Courier New" w:cs="Courier New"/>
    </w:rPr>
  </w:style>
  <w:style w:type="character" w:customStyle="1" w:styleId="WW8Num29z3">
    <w:name w:val="WW8Num29z3"/>
    <w:rsid w:val="00446622"/>
    <w:rPr>
      <w:rFonts w:ascii="Symbol" w:hAnsi="Symbol"/>
    </w:rPr>
  </w:style>
  <w:style w:type="character" w:customStyle="1" w:styleId="WW8Num31z0">
    <w:name w:val="WW8Num31z0"/>
    <w:rsid w:val="00446622"/>
    <w:rPr>
      <w:rFonts w:ascii="Wingdings" w:hAnsi="Wingdings"/>
    </w:rPr>
  </w:style>
  <w:style w:type="character" w:customStyle="1" w:styleId="WW8Num31z1">
    <w:name w:val="WW8Num31z1"/>
    <w:rsid w:val="00446622"/>
    <w:rPr>
      <w:rFonts w:ascii="Courier New" w:hAnsi="Courier New" w:cs="Courier New"/>
    </w:rPr>
  </w:style>
  <w:style w:type="character" w:customStyle="1" w:styleId="WW8Num31z3">
    <w:name w:val="WW8Num31z3"/>
    <w:rsid w:val="00446622"/>
    <w:rPr>
      <w:rFonts w:ascii="Symbol" w:hAnsi="Symbol"/>
    </w:rPr>
  </w:style>
  <w:style w:type="character" w:customStyle="1" w:styleId="WW8Num32z0">
    <w:name w:val="WW8Num32z0"/>
    <w:rsid w:val="00446622"/>
    <w:rPr>
      <w:rFonts w:ascii="Wingdings" w:hAnsi="Wingdings"/>
    </w:rPr>
  </w:style>
  <w:style w:type="character" w:customStyle="1" w:styleId="WW8Num32z1">
    <w:name w:val="WW8Num32z1"/>
    <w:rsid w:val="00446622"/>
    <w:rPr>
      <w:rFonts w:ascii="Courier New" w:hAnsi="Courier New" w:cs="Courier New"/>
    </w:rPr>
  </w:style>
  <w:style w:type="character" w:customStyle="1" w:styleId="WW8Num32z3">
    <w:name w:val="WW8Num32z3"/>
    <w:rsid w:val="00446622"/>
    <w:rPr>
      <w:rFonts w:ascii="Symbol" w:hAnsi="Symbol"/>
    </w:rPr>
  </w:style>
  <w:style w:type="character" w:customStyle="1" w:styleId="WW8Num33z0">
    <w:name w:val="WW8Num33z0"/>
    <w:rsid w:val="00446622"/>
    <w:rPr>
      <w:rFonts w:ascii="Wingdings" w:hAnsi="Wingdings"/>
    </w:rPr>
  </w:style>
  <w:style w:type="character" w:customStyle="1" w:styleId="WW8Num33z1">
    <w:name w:val="WW8Num33z1"/>
    <w:rsid w:val="00446622"/>
    <w:rPr>
      <w:rFonts w:ascii="Courier New" w:hAnsi="Courier New" w:cs="Courier New"/>
    </w:rPr>
  </w:style>
  <w:style w:type="character" w:customStyle="1" w:styleId="WW8Num33z3">
    <w:name w:val="WW8Num33z3"/>
    <w:rsid w:val="00446622"/>
    <w:rPr>
      <w:rFonts w:ascii="Symbol" w:hAnsi="Symbol"/>
    </w:rPr>
  </w:style>
  <w:style w:type="character" w:customStyle="1" w:styleId="WW8Num34z0">
    <w:name w:val="WW8Num34z0"/>
    <w:rsid w:val="00446622"/>
    <w:rPr>
      <w:rFonts w:ascii="Wingdings" w:hAnsi="Wingdings"/>
    </w:rPr>
  </w:style>
  <w:style w:type="character" w:customStyle="1" w:styleId="WW8Num34z1">
    <w:name w:val="WW8Num34z1"/>
    <w:rsid w:val="00446622"/>
    <w:rPr>
      <w:rFonts w:ascii="Courier New" w:hAnsi="Courier New" w:cs="Courier New"/>
    </w:rPr>
  </w:style>
  <w:style w:type="character" w:customStyle="1" w:styleId="WW8Num34z3">
    <w:name w:val="WW8Num34z3"/>
    <w:rsid w:val="00446622"/>
    <w:rPr>
      <w:rFonts w:ascii="Symbol" w:hAnsi="Symbol"/>
    </w:rPr>
  </w:style>
  <w:style w:type="character" w:customStyle="1" w:styleId="WW8Num35z0">
    <w:name w:val="WW8Num35z0"/>
    <w:rsid w:val="00446622"/>
    <w:rPr>
      <w:rFonts w:ascii="Wingdings" w:hAnsi="Wingdings"/>
    </w:rPr>
  </w:style>
  <w:style w:type="character" w:customStyle="1" w:styleId="WW8Num35z1">
    <w:name w:val="WW8Num35z1"/>
    <w:rsid w:val="00446622"/>
    <w:rPr>
      <w:rFonts w:ascii="Courier New" w:hAnsi="Courier New" w:cs="Courier New"/>
    </w:rPr>
  </w:style>
  <w:style w:type="character" w:customStyle="1" w:styleId="WW8Num35z3">
    <w:name w:val="WW8Num35z3"/>
    <w:rsid w:val="00446622"/>
    <w:rPr>
      <w:rFonts w:ascii="Symbol" w:hAnsi="Symbol"/>
    </w:rPr>
  </w:style>
  <w:style w:type="character" w:customStyle="1" w:styleId="WW8Num36z0">
    <w:name w:val="WW8Num36z0"/>
    <w:rsid w:val="00446622"/>
    <w:rPr>
      <w:rFonts w:ascii="Symbol" w:hAnsi="Symbol"/>
    </w:rPr>
  </w:style>
  <w:style w:type="character" w:customStyle="1" w:styleId="WW8Num36z1">
    <w:name w:val="WW8Num36z1"/>
    <w:rsid w:val="00446622"/>
    <w:rPr>
      <w:rFonts w:ascii="Courier New" w:hAnsi="Courier New" w:cs="Courier New"/>
    </w:rPr>
  </w:style>
  <w:style w:type="character" w:customStyle="1" w:styleId="WW8Num36z2">
    <w:name w:val="WW8Num36z2"/>
    <w:rsid w:val="00446622"/>
    <w:rPr>
      <w:rFonts w:ascii="Wingdings" w:hAnsi="Wingdings"/>
    </w:rPr>
  </w:style>
  <w:style w:type="character" w:customStyle="1" w:styleId="WW8Num37z0">
    <w:name w:val="WW8Num37z0"/>
    <w:rsid w:val="00446622"/>
    <w:rPr>
      <w:rFonts w:ascii="Wingdings" w:hAnsi="Wingdings"/>
    </w:rPr>
  </w:style>
  <w:style w:type="character" w:customStyle="1" w:styleId="WW8Num37z1">
    <w:name w:val="WW8Num37z1"/>
    <w:rsid w:val="00446622"/>
    <w:rPr>
      <w:rFonts w:ascii="Courier New" w:hAnsi="Courier New" w:cs="Courier New"/>
    </w:rPr>
  </w:style>
  <w:style w:type="character" w:customStyle="1" w:styleId="WW8Num37z3">
    <w:name w:val="WW8Num37z3"/>
    <w:rsid w:val="00446622"/>
    <w:rPr>
      <w:rFonts w:ascii="Symbol" w:hAnsi="Symbol"/>
    </w:rPr>
  </w:style>
  <w:style w:type="character" w:customStyle="1" w:styleId="1a">
    <w:name w:val="Основной шрифт абзаца1"/>
    <w:rsid w:val="00446622"/>
  </w:style>
  <w:style w:type="character" w:customStyle="1" w:styleId="Zag11">
    <w:name w:val="Zag_11"/>
    <w:rsid w:val="00446622"/>
  </w:style>
  <w:style w:type="character" w:customStyle="1" w:styleId="aff2">
    <w:name w:val="Основной текст с отступом Знак"/>
    <w:rsid w:val="00446622"/>
    <w:rPr>
      <w:rFonts w:ascii="Times New Roman" w:eastAsia="Times New Roman" w:hAnsi="Times New Roman"/>
      <w:sz w:val="28"/>
      <w:szCs w:val="24"/>
    </w:rPr>
  </w:style>
  <w:style w:type="character" w:customStyle="1" w:styleId="aff3">
    <w:name w:val="Символ нумерации"/>
    <w:rsid w:val="00446622"/>
  </w:style>
  <w:style w:type="character" w:customStyle="1" w:styleId="aff4">
    <w:name w:val="Маркеры списка"/>
    <w:rsid w:val="00446622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fe"/>
    <w:rsid w:val="0044662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6">
    <w:name w:val="List"/>
    <w:basedOn w:val="afe"/>
    <w:rsid w:val="00446622"/>
    <w:rPr>
      <w:rFonts w:cs="Calibri"/>
      <w:lang w:eastAsia="ar-SA"/>
    </w:rPr>
  </w:style>
  <w:style w:type="paragraph" w:customStyle="1" w:styleId="1b">
    <w:name w:val="Указатель1"/>
    <w:basedOn w:val="a"/>
    <w:rsid w:val="00446622"/>
    <w:pPr>
      <w:suppressLineNumbers/>
    </w:pPr>
    <w:rPr>
      <w:rFonts w:ascii="Calibri" w:eastAsia="Calibri" w:hAnsi="Calibri" w:cs="Calibri"/>
      <w:lang w:eastAsia="ar-SA"/>
    </w:rPr>
  </w:style>
  <w:style w:type="character" w:customStyle="1" w:styleId="1c">
    <w:name w:val="Верхний колонтитул Знак1"/>
    <w:basedOn w:val="a0"/>
    <w:uiPriority w:val="99"/>
    <w:rsid w:val="00446622"/>
    <w:rPr>
      <w:rFonts w:ascii="Calibri" w:eastAsia="Calibri" w:hAnsi="Calibri" w:cs="Calibri"/>
      <w:lang w:eastAsia="ar-SA"/>
    </w:rPr>
  </w:style>
  <w:style w:type="character" w:customStyle="1" w:styleId="1d">
    <w:name w:val="Нижний колонтитул Знак1"/>
    <w:basedOn w:val="a0"/>
    <w:uiPriority w:val="99"/>
    <w:rsid w:val="00446622"/>
    <w:rPr>
      <w:rFonts w:ascii="Calibri" w:eastAsia="Calibri" w:hAnsi="Calibri" w:cs="Calibri"/>
      <w:lang w:eastAsia="ar-SA"/>
    </w:rPr>
  </w:style>
  <w:style w:type="paragraph" w:styleId="aff7">
    <w:name w:val="Body Text Indent"/>
    <w:basedOn w:val="a"/>
    <w:link w:val="1e"/>
    <w:rsid w:val="00446622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e">
    <w:name w:val="Основной текст с отступом Знак1"/>
    <w:basedOn w:val="a0"/>
    <w:link w:val="aff7"/>
    <w:rsid w:val="00446622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8">
    <w:name w:val="Содержимое таблицы"/>
    <w:basedOn w:val="a"/>
    <w:rsid w:val="00446622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Заголовок таблицы"/>
    <w:basedOn w:val="aff8"/>
    <w:rsid w:val="00446622"/>
    <w:pPr>
      <w:jc w:val="center"/>
    </w:pPr>
    <w:rPr>
      <w:b/>
      <w:bCs/>
    </w:rPr>
  </w:style>
  <w:style w:type="paragraph" w:styleId="33">
    <w:name w:val="Body Text 3"/>
    <w:basedOn w:val="a"/>
    <w:link w:val="34"/>
    <w:unhideWhenUsed/>
    <w:rsid w:val="00446622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446622"/>
    <w:rPr>
      <w:rFonts w:ascii="Calibri" w:eastAsia="Calibri" w:hAnsi="Calibri" w:cs="Calibri"/>
      <w:sz w:val="16"/>
      <w:szCs w:val="16"/>
      <w:lang w:eastAsia="ar-SA"/>
    </w:rPr>
  </w:style>
  <w:style w:type="paragraph" w:customStyle="1" w:styleId="1f">
    <w:name w:val="Обычный1"/>
    <w:rsid w:val="004466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a">
    <w:name w:val="endnote reference"/>
    <w:semiHidden/>
    <w:rsid w:val="00446622"/>
    <w:rPr>
      <w:vertAlign w:val="superscript"/>
    </w:rPr>
  </w:style>
  <w:style w:type="table" w:customStyle="1" w:styleId="41">
    <w:name w:val="Сетка таблицы4"/>
    <w:basedOn w:val="a1"/>
    <w:next w:val="ae"/>
    <w:uiPriority w:val="59"/>
    <w:rsid w:val="004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446622"/>
  </w:style>
  <w:style w:type="paragraph" w:customStyle="1" w:styleId="25">
    <w:name w:val="Обычный2"/>
    <w:rsid w:val="004466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1">
    <w:name w:val="Сетка таблицы5"/>
    <w:basedOn w:val="a1"/>
    <w:next w:val="ae"/>
    <w:rsid w:val="004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46622"/>
  </w:style>
  <w:style w:type="paragraph" w:customStyle="1" w:styleId="c2c6c24c46">
    <w:name w:val="c2 c6 c24 c46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446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446622"/>
  </w:style>
  <w:style w:type="paragraph" w:customStyle="1" w:styleId="c2c14">
    <w:name w:val="c2 c14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446622"/>
  </w:style>
  <w:style w:type="paragraph" w:customStyle="1" w:styleId="c4c5">
    <w:name w:val="c4 c5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446622"/>
  </w:style>
  <w:style w:type="character" w:customStyle="1" w:styleId="c0c1">
    <w:name w:val="c0 c1"/>
    <w:basedOn w:val="a0"/>
    <w:rsid w:val="00446622"/>
  </w:style>
  <w:style w:type="paragraph" w:customStyle="1" w:styleId="27">
    <w:name w:val="Стиль2"/>
    <w:basedOn w:val="a"/>
    <w:rsid w:val="0044662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bc">
    <w:name w:val="bc"/>
    <w:basedOn w:val="a0"/>
    <w:rsid w:val="00446622"/>
  </w:style>
  <w:style w:type="character" w:customStyle="1" w:styleId="font21">
    <w:name w:val="font21"/>
    <w:basedOn w:val="a0"/>
    <w:rsid w:val="00446622"/>
  </w:style>
  <w:style w:type="character" w:customStyle="1" w:styleId="font20">
    <w:name w:val="font20"/>
    <w:basedOn w:val="a0"/>
    <w:rsid w:val="00446622"/>
  </w:style>
  <w:style w:type="paragraph" w:customStyle="1" w:styleId="c5c4">
    <w:name w:val="c5 c4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446622"/>
  </w:style>
  <w:style w:type="character" w:customStyle="1" w:styleId="font16">
    <w:name w:val="font16"/>
    <w:basedOn w:val="a0"/>
    <w:rsid w:val="00446622"/>
  </w:style>
  <w:style w:type="character" w:customStyle="1" w:styleId="font14">
    <w:name w:val="font14"/>
    <w:basedOn w:val="a0"/>
    <w:rsid w:val="00446622"/>
  </w:style>
  <w:style w:type="character" w:customStyle="1" w:styleId="c0c16c7">
    <w:name w:val="c0 c16 c7"/>
    <w:basedOn w:val="a0"/>
    <w:rsid w:val="00446622"/>
  </w:style>
  <w:style w:type="character" w:customStyle="1" w:styleId="c0c16">
    <w:name w:val="c0 c16"/>
    <w:basedOn w:val="a0"/>
    <w:rsid w:val="00446622"/>
  </w:style>
  <w:style w:type="character" w:customStyle="1" w:styleId="c0c3c7">
    <w:name w:val="c0 c3 c7"/>
    <w:basedOn w:val="a0"/>
    <w:rsid w:val="00446622"/>
  </w:style>
  <w:style w:type="character" w:customStyle="1" w:styleId="c0c7">
    <w:name w:val="c0 c7"/>
    <w:basedOn w:val="a0"/>
    <w:rsid w:val="00446622"/>
  </w:style>
  <w:style w:type="paragraph" w:customStyle="1" w:styleId="c4c6">
    <w:name w:val="c4 c6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446622"/>
  </w:style>
  <w:style w:type="character" w:customStyle="1" w:styleId="c9c0">
    <w:name w:val="c9 c0"/>
    <w:basedOn w:val="a0"/>
    <w:rsid w:val="00446622"/>
  </w:style>
  <w:style w:type="paragraph" w:customStyle="1" w:styleId="c1">
    <w:name w:val="c1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446622"/>
  </w:style>
  <w:style w:type="paragraph" w:customStyle="1" w:styleId="western">
    <w:name w:val="western"/>
    <w:basedOn w:val="a"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46622"/>
  </w:style>
  <w:style w:type="paragraph" w:customStyle="1" w:styleId="obichny1">
    <w:name w:val="obichny1"/>
    <w:basedOn w:val="a"/>
    <w:rsid w:val="00446622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8">
    <w:name w:val="Body Text Indent 2"/>
    <w:basedOn w:val="a"/>
    <w:link w:val="29"/>
    <w:rsid w:val="004466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4466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446622"/>
  </w:style>
  <w:style w:type="paragraph" w:customStyle="1" w:styleId="affb">
    <w:name w:val="Знак"/>
    <w:basedOn w:val="a"/>
    <w:rsid w:val="004466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2">
    <w:name w:val="Сетка таблицы6"/>
    <w:basedOn w:val="a1"/>
    <w:next w:val="ae"/>
    <w:rsid w:val="004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5">
    <w:name w:val="Заголовок 3+"/>
    <w:basedOn w:val="a"/>
    <w:rsid w:val="004466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a">
    <w:name w:val="текст 2 кл"/>
    <w:basedOn w:val="a"/>
    <w:rsid w:val="0044662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ffc">
    <w:name w:val="footnote text"/>
    <w:basedOn w:val="a"/>
    <w:link w:val="affd"/>
    <w:rsid w:val="0044662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rsid w:val="00446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rsid w:val="00446622"/>
    <w:rPr>
      <w:sz w:val="20"/>
      <w:vertAlign w:val="superscript"/>
    </w:rPr>
  </w:style>
  <w:style w:type="character" w:styleId="afff">
    <w:name w:val="annotation reference"/>
    <w:basedOn w:val="a0"/>
    <w:rsid w:val="00446622"/>
    <w:rPr>
      <w:sz w:val="16"/>
      <w:szCs w:val="16"/>
    </w:rPr>
  </w:style>
  <w:style w:type="paragraph" w:styleId="afff0">
    <w:name w:val="annotation text"/>
    <w:basedOn w:val="a"/>
    <w:link w:val="afff1"/>
    <w:rsid w:val="004466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rsid w:val="0044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unhideWhenUsed/>
    <w:rsid w:val="00446622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466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4662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46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8">
    <w:name w:val="Font Style118"/>
    <w:basedOn w:val="a0"/>
    <w:uiPriority w:val="99"/>
    <w:rsid w:val="00446622"/>
    <w:rPr>
      <w:rFonts w:ascii="Century Schoolbook" w:hAnsi="Century Schoolbook" w:cs="Century Schoolbook"/>
      <w:sz w:val="16"/>
      <w:szCs w:val="16"/>
    </w:rPr>
  </w:style>
  <w:style w:type="table" w:customStyle="1" w:styleId="71">
    <w:name w:val="Сетка таблицы7"/>
    <w:basedOn w:val="a1"/>
    <w:next w:val="ae"/>
    <w:uiPriority w:val="59"/>
    <w:rsid w:val="0044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rsid w:val="00446622"/>
  </w:style>
  <w:style w:type="table" w:customStyle="1" w:styleId="8">
    <w:name w:val="Сетка таблицы8"/>
    <w:basedOn w:val="a1"/>
    <w:next w:val="ae"/>
    <w:rsid w:val="0044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61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070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09274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1056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59130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828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4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89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0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2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71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0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82049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65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5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9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4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98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7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3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6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4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0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11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293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694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2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2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4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929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8311">
                          <w:marLeft w:val="-375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5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485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7727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50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540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4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22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49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70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291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3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69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910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19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2293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724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821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0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7samara.ucoz.ru/novosti/16-17/media-bezopasnost.doc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kidscontrol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aspersky.ru/kaspersky-crystal?&amp;campaign=kl_google_crystal&amp;thru=referer1%3Dkl_google%26referer2%3Dkl_google_crystal" TargetMode="External"/><Relationship Id="rId7" Type="http://schemas.openxmlformats.org/officeDocument/2006/relationships/hyperlink" Target="http://school157samara.ucoz.ru/novosti/16-17/media-bezopasnost.doc" TargetMode="External"/><Relationship Id="rId12" Type="http://schemas.openxmlformats.org/officeDocument/2006/relationships/hyperlink" Target="http://detionline.com/journal/numbers/22" TargetMode="External"/><Relationship Id="rId17" Type="http://schemas.openxmlformats.org/officeDocument/2006/relationships/hyperlink" Target="http://usergate.ru/products/kindergate_parental_control/" TargetMode="External"/><Relationship Id="rId25" Type="http://schemas.openxmlformats.org/officeDocument/2006/relationships/hyperlink" Target="http://cityadspix.com/tsclick-FQBE4OHK-SLZKVXTQ?&amp;sa=mh&amp;sa1=&amp;sa2=&amp;sa3=&amp;sa4=&amp;sa5=&amp;bt=20&amp;pt=9&amp;lt=2&amp;tl=1&amp;im=MTAyODUtMC0xNDE2MTM5MTM5LTExMzQ2NjY3&amp;kw=%D0%BA%D0%B0%D0%B7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rejector.ru/" TargetMode="External"/><Relationship Id="rId20" Type="http://schemas.openxmlformats.org/officeDocument/2006/relationships/hyperlink" Target="http://support.kaspersky.ru/kis2012/mainwindow?qid=2086405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gul.tv/" TargetMode="External"/><Relationship Id="rId24" Type="http://schemas.openxmlformats.org/officeDocument/2006/relationships/hyperlink" Target="http://blokprogram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internet.ru/" TargetMode="External"/><Relationship Id="rId23" Type="http://schemas.openxmlformats.org/officeDocument/2006/relationships/hyperlink" Target="http://www.cybermam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gakids.ru/" TargetMode="External"/><Relationship Id="rId19" Type="http://schemas.openxmlformats.org/officeDocument/2006/relationships/hyperlink" Target="http://netpol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fankxqj2c.xn--p1ai/" TargetMode="External"/><Relationship Id="rId14" Type="http://schemas.openxmlformats.org/officeDocument/2006/relationships/hyperlink" Target="http://interneshka.org/" TargetMode="External"/><Relationship Id="rId22" Type="http://schemas.openxmlformats.org/officeDocument/2006/relationships/hyperlink" Target="http://www.cyberpapa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равик</dc:creator>
  <cp:lastModifiedBy>user</cp:lastModifiedBy>
  <cp:revision>2</cp:revision>
  <dcterms:created xsi:type="dcterms:W3CDTF">2019-04-19T07:51:00Z</dcterms:created>
  <dcterms:modified xsi:type="dcterms:W3CDTF">2019-04-19T07:51:00Z</dcterms:modified>
</cp:coreProperties>
</file>